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71BA" w14:textId="77777777" w:rsidR="007B1438" w:rsidRPr="001E7F24" w:rsidRDefault="007B1438" w:rsidP="007B1438">
      <w:pPr>
        <w:jc w:val="center"/>
        <w:rPr>
          <w:rFonts w:ascii="Garamond" w:hAnsi="Garamond"/>
          <w:b/>
          <w:sz w:val="24"/>
        </w:rPr>
      </w:pPr>
      <w:r w:rsidRPr="001E7F24">
        <w:rPr>
          <w:rFonts w:ascii="Garamond" w:hAnsi="Garamond"/>
          <w:noProof/>
        </w:rPr>
        <w:drawing>
          <wp:inline distT="0" distB="0" distL="0" distR="0" wp14:anchorId="2FEE6FA3" wp14:editId="693D8D9D">
            <wp:extent cx="1527174" cy="1057275"/>
            <wp:effectExtent l="0" t="0" r="0" b="0"/>
            <wp:docPr id="2" name="Picture 2" descr="Campbell Law School | Winnow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bell Law School | Winnow Creati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17" cy="11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EDE17" w14:textId="24601DEA" w:rsidR="007B1438" w:rsidRPr="001E7F24" w:rsidRDefault="007B1438" w:rsidP="007B1438">
      <w:pPr>
        <w:pBdr>
          <w:bottom w:val="doub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1E7F24">
        <w:rPr>
          <w:rFonts w:ascii="Garamond" w:hAnsi="Garamond"/>
          <w:b/>
          <w:sz w:val="36"/>
          <w:szCs w:val="36"/>
        </w:rPr>
        <w:t xml:space="preserve">Campbell Law </w:t>
      </w:r>
      <w:r w:rsidR="00E77703">
        <w:rPr>
          <w:rFonts w:ascii="Garamond" w:hAnsi="Garamond"/>
          <w:b/>
          <w:sz w:val="36"/>
          <w:szCs w:val="36"/>
        </w:rPr>
        <w:t>2022-23</w:t>
      </w:r>
      <w:r w:rsidR="00EF241E">
        <w:rPr>
          <w:rFonts w:ascii="Garamond" w:hAnsi="Garamond"/>
          <w:b/>
          <w:sz w:val="36"/>
          <w:szCs w:val="36"/>
        </w:rPr>
        <w:t xml:space="preserve"> </w:t>
      </w:r>
      <w:r w:rsidR="00FA2A84">
        <w:rPr>
          <w:rFonts w:ascii="Garamond" w:hAnsi="Garamond"/>
          <w:b/>
          <w:sz w:val="36"/>
          <w:szCs w:val="36"/>
        </w:rPr>
        <w:t>Negotiations</w:t>
      </w:r>
      <w:r w:rsidRPr="001E7F24">
        <w:rPr>
          <w:rFonts w:ascii="Garamond" w:hAnsi="Garamond"/>
          <w:b/>
          <w:sz w:val="36"/>
          <w:szCs w:val="36"/>
        </w:rPr>
        <w:t xml:space="preserve"> </w:t>
      </w:r>
      <w:r w:rsidR="00E77703">
        <w:rPr>
          <w:rFonts w:ascii="Garamond" w:hAnsi="Garamond"/>
          <w:b/>
          <w:sz w:val="36"/>
          <w:szCs w:val="36"/>
        </w:rPr>
        <w:t xml:space="preserve">Advocacy </w:t>
      </w:r>
      <w:r w:rsidRPr="001E7F24">
        <w:rPr>
          <w:rFonts w:ascii="Garamond" w:hAnsi="Garamond"/>
          <w:b/>
          <w:sz w:val="36"/>
          <w:szCs w:val="36"/>
        </w:rPr>
        <w:t xml:space="preserve">Team </w:t>
      </w:r>
    </w:p>
    <w:p w14:paraId="322AD307" w14:textId="77777777" w:rsidR="007B1438" w:rsidRPr="001E7F24" w:rsidRDefault="007B1438" w:rsidP="007B1438">
      <w:pPr>
        <w:pBdr>
          <w:bottom w:val="doub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1E7F24">
        <w:rPr>
          <w:rFonts w:ascii="Garamond" w:hAnsi="Garamond"/>
          <w:b/>
          <w:sz w:val="36"/>
          <w:szCs w:val="36"/>
        </w:rPr>
        <w:t>Tryout Application</w:t>
      </w:r>
    </w:p>
    <w:p w14:paraId="0AC2E7D4" w14:textId="77777777" w:rsidR="00374B54" w:rsidRPr="001E7F24" w:rsidRDefault="00374B54" w:rsidP="00B81C8B">
      <w:pPr>
        <w:spacing w:line="276" w:lineRule="auto"/>
        <w:rPr>
          <w:rFonts w:ascii="Garamond" w:hAnsi="Garamond" w:cs="Tahoma"/>
          <w:noProof/>
          <w:sz w:val="12"/>
          <w:szCs w:val="12"/>
        </w:rPr>
      </w:pPr>
    </w:p>
    <w:p w14:paraId="6250F93B" w14:textId="07D3A155" w:rsidR="00856C35" w:rsidRPr="001E7F24" w:rsidRDefault="00E1106A" w:rsidP="00E1106A">
      <w:pPr>
        <w:pStyle w:val="Heading2"/>
        <w:tabs>
          <w:tab w:val="center" w:pos="5400"/>
          <w:tab w:val="right" w:pos="10800"/>
        </w:tabs>
        <w:jc w:val="left"/>
        <w:rPr>
          <w:rFonts w:ascii="Garamond" w:hAnsi="Garamond"/>
          <w:sz w:val="24"/>
        </w:rPr>
      </w:pPr>
      <w:r w:rsidRPr="001E7F24">
        <w:rPr>
          <w:rFonts w:ascii="Garamond" w:hAnsi="Garamond"/>
          <w:sz w:val="24"/>
        </w:rPr>
        <w:tab/>
      </w:r>
      <w:r w:rsidR="00856C35" w:rsidRPr="001E7F24">
        <w:rPr>
          <w:rFonts w:ascii="Garamond" w:hAnsi="Garamond"/>
          <w:sz w:val="24"/>
        </w:rPr>
        <w:t>Applicant Information</w:t>
      </w:r>
      <w:r w:rsidRPr="001E7F24">
        <w:rPr>
          <w:rFonts w:ascii="Garamond" w:hAnsi="Garamond"/>
          <w:sz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3150"/>
        <w:gridCol w:w="3070"/>
        <w:gridCol w:w="531"/>
        <w:gridCol w:w="1171"/>
        <w:gridCol w:w="1620"/>
      </w:tblGrid>
      <w:tr w:rsidR="0003078C" w:rsidRPr="001E7F24" w14:paraId="1E40440B" w14:textId="77777777" w:rsidTr="0003078C">
        <w:trPr>
          <w:trHeight w:val="432"/>
        </w:trPr>
        <w:tc>
          <w:tcPr>
            <w:tcW w:w="1258" w:type="dxa"/>
            <w:vAlign w:val="bottom"/>
          </w:tcPr>
          <w:p w14:paraId="5776449E" w14:textId="77777777" w:rsidR="00A82BA3" w:rsidRPr="001E7F24" w:rsidRDefault="00A82BA3" w:rsidP="00E1106A">
            <w:pPr>
              <w:spacing w:line="276" w:lineRule="auto"/>
              <w:rPr>
                <w:rFonts w:ascii="Garamond" w:hAnsi="Garamond"/>
                <w:sz w:val="24"/>
              </w:rPr>
            </w:pPr>
            <w:r w:rsidRPr="001E7F24">
              <w:rPr>
                <w:rFonts w:ascii="Garamond" w:hAnsi="Garamond"/>
                <w:sz w:val="24"/>
              </w:rPr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6F3348B9" w14:textId="39D54516" w:rsidR="00A82BA3" w:rsidRPr="001E7F24" w:rsidRDefault="00A82BA3" w:rsidP="0003078C">
            <w:pPr>
              <w:pStyle w:val="FieldText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bottom"/>
          </w:tcPr>
          <w:p w14:paraId="1D79CD8E" w14:textId="03D6A1B4" w:rsidR="00A82BA3" w:rsidRPr="001E7F24" w:rsidRDefault="00A82BA3" w:rsidP="00E1106A">
            <w:pPr>
              <w:pStyle w:val="FieldText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14:paraId="64CF8D3C" w14:textId="5C061B1B" w:rsidR="00A82BA3" w:rsidRPr="001E7F24" w:rsidRDefault="00A82BA3" w:rsidP="00E1106A">
            <w:pPr>
              <w:pStyle w:val="FieldText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1" w:type="dxa"/>
            <w:vAlign w:val="bottom"/>
          </w:tcPr>
          <w:p w14:paraId="096A3009" w14:textId="66B11067" w:rsidR="00A82BA3" w:rsidRPr="001E7F24" w:rsidRDefault="007B1438" w:rsidP="0003078C">
            <w:pPr>
              <w:pStyle w:val="Heading4"/>
              <w:spacing w:line="276" w:lineRule="auto"/>
              <w:ind w:firstLine="2"/>
              <w:jc w:val="center"/>
              <w:rPr>
                <w:rFonts w:ascii="Garamond" w:hAnsi="Garamond"/>
                <w:sz w:val="24"/>
              </w:rPr>
            </w:pPr>
            <w:r w:rsidRPr="001E7F24">
              <w:rPr>
                <w:rFonts w:ascii="Garamond" w:hAnsi="Garamond"/>
                <w:sz w:val="24"/>
              </w:rPr>
              <w:t>Hometown</w:t>
            </w:r>
            <w:r w:rsidR="00A82BA3" w:rsidRPr="001E7F24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9C178B3" w14:textId="31EF92DF" w:rsidR="00A82BA3" w:rsidRPr="001E7F24" w:rsidRDefault="00A82BA3" w:rsidP="00E1106A">
            <w:pPr>
              <w:pStyle w:val="FieldText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078C" w:rsidRPr="001E7F24" w14:paraId="6DC9E776" w14:textId="77777777" w:rsidTr="0003078C">
        <w:trPr>
          <w:trHeight w:val="188"/>
        </w:trPr>
        <w:tc>
          <w:tcPr>
            <w:tcW w:w="1258" w:type="dxa"/>
            <w:vAlign w:val="bottom"/>
          </w:tcPr>
          <w:p w14:paraId="227F2BBF" w14:textId="77777777" w:rsidR="00856C35" w:rsidRPr="001E7F24" w:rsidRDefault="00856C35" w:rsidP="00E1106A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03BDF863" w14:textId="77777777" w:rsidR="00856C35" w:rsidRPr="001E7F24" w:rsidRDefault="00856C35" w:rsidP="00E1106A">
            <w:pPr>
              <w:pStyle w:val="Heading3"/>
              <w:spacing w:line="276" w:lineRule="auto"/>
              <w:rPr>
                <w:rFonts w:ascii="Garamond" w:hAnsi="Garamond"/>
                <w:sz w:val="24"/>
              </w:rPr>
            </w:pPr>
            <w:r w:rsidRPr="001E7F24">
              <w:rPr>
                <w:rFonts w:ascii="Garamond" w:hAnsi="Garamond"/>
                <w:sz w:val="24"/>
              </w:rPr>
              <w:t>Last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vAlign w:val="bottom"/>
          </w:tcPr>
          <w:p w14:paraId="29EE91B5" w14:textId="77777777" w:rsidR="00856C35" w:rsidRPr="001E7F24" w:rsidRDefault="00856C35" w:rsidP="00E1106A">
            <w:pPr>
              <w:pStyle w:val="Heading3"/>
              <w:spacing w:line="276" w:lineRule="auto"/>
              <w:rPr>
                <w:rFonts w:ascii="Garamond" w:hAnsi="Garamond"/>
                <w:sz w:val="24"/>
              </w:rPr>
            </w:pPr>
            <w:r w:rsidRPr="001E7F24">
              <w:rPr>
                <w:rFonts w:ascii="Garamond" w:hAnsi="Garamond"/>
                <w:sz w:val="24"/>
              </w:rPr>
              <w:t>First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14:paraId="405898E2" w14:textId="77777777" w:rsidR="00856C35" w:rsidRPr="001E7F24" w:rsidRDefault="00856C35" w:rsidP="00E1106A">
            <w:pPr>
              <w:pStyle w:val="Heading3"/>
              <w:spacing w:line="276" w:lineRule="auto"/>
              <w:rPr>
                <w:rFonts w:ascii="Garamond" w:hAnsi="Garamond"/>
                <w:sz w:val="24"/>
              </w:rPr>
            </w:pPr>
            <w:r w:rsidRPr="001E7F24">
              <w:rPr>
                <w:rFonts w:ascii="Garamond" w:hAnsi="Garamond"/>
                <w:sz w:val="24"/>
              </w:rPr>
              <w:t>M.I.</w:t>
            </w:r>
          </w:p>
        </w:tc>
        <w:tc>
          <w:tcPr>
            <w:tcW w:w="1171" w:type="dxa"/>
            <w:vAlign w:val="bottom"/>
          </w:tcPr>
          <w:p w14:paraId="21EDDE8F" w14:textId="77777777" w:rsidR="00856C35" w:rsidRPr="001E7F24" w:rsidRDefault="00856C35" w:rsidP="00E1106A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3D7FE03A" w14:textId="77777777" w:rsidR="00856C35" w:rsidRPr="001E7F24" w:rsidRDefault="00856C35" w:rsidP="00E1106A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</w:tbl>
    <w:p w14:paraId="75C18443" w14:textId="77777777" w:rsidR="00856C35" w:rsidRPr="001E7F24" w:rsidRDefault="00856C35" w:rsidP="00E1106A">
      <w:pPr>
        <w:spacing w:line="276" w:lineRule="auto"/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3947"/>
        <w:gridCol w:w="2802"/>
        <w:gridCol w:w="1170"/>
        <w:gridCol w:w="1620"/>
      </w:tblGrid>
      <w:tr w:rsidR="0003078C" w:rsidRPr="001E7F24" w14:paraId="0911EEE9" w14:textId="40CA399D" w:rsidTr="0003078C">
        <w:trPr>
          <w:trHeight w:val="288"/>
        </w:trPr>
        <w:tc>
          <w:tcPr>
            <w:tcW w:w="1261" w:type="dxa"/>
            <w:vAlign w:val="bottom"/>
          </w:tcPr>
          <w:p w14:paraId="29E395A7" w14:textId="77777777" w:rsidR="001E7F24" w:rsidRDefault="001E7F24" w:rsidP="00E1106A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1BFBFBD9" w14:textId="6F7D02DC" w:rsidR="00944A2A" w:rsidRPr="001E7F24" w:rsidRDefault="001E7F24" w:rsidP="00E1106A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Address: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bottom"/>
          </w:tcPr>
          <w:p w14:paraId="2CF970E6" w14:textId="388C03FA" w:rsidR="00944A2A" w:rsidRPr="001E7F24" w:rsidRDefault="00944A2A" w:rsidP="00E1106A">
            <w:pPr>
              <w:pStyle w:val="FieldText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14:paraId="786D02D0" w14:textId="76B48194" w:rsidR="00944A2A" w:rsidRPr="001E7F24" w:rsidRDefault="00944A2A" w:rsidP="0003078C">
            <w:pPr>
              <w:pStyle w:val="FieldText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BE9D938" w14:textId="6CD98438" w:rsidR="00944A2A" w:rsidRPr="001E7F24" w:rsidRDefault="001E7F24" w:rsidP="0003078C">
            <w:pPr>
              <w:spacing w:line="276" w:lineRule="auto"/>
              <w:ind w:left="11" w:firstLine="81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2L or 3L</w:t>
            </w:r>
            <w:r w:rsidR="00944A2A" w:rsidRPr="001E7F24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EE8AAE8" w14:textId="32C35848" w:rsidR="00944A2A" w:rsidRPr="001E7F24" w:rsidRDefault="00944A2A" w:rsidP="0003078C">
            <w:pPr>
              <w:spacing w:line="276" w:lineRule="auto"/>
              <w:ind w:left="-4" w:hanging="2"/>
              <w:rPr>
                <w:rFonts w:ascii="Garamond" w:hAnsi="Garamond"/>
                <w:sz w:val="24"/>
              </w:rPr>
            </w:pPr>
          </w:p>
        </w:tc>
      </w:tr>
      <w:tr w:rsidR="0003078C" w:rsidRPr="001E7F24" w14:paraId="61D5B302" w14:textId="77777777" w:rsidTr="0003078C">
        <w:trPr>
          <w:gridAfter w:val="2"/>
          <w:wAfter w:w="2790" w:type="dxa"/>
          <w:trHeight w:val="188"/>
        </w:trPr>
        <w:tc>
          <w:tcPr>
            <w:tcW w:w="1261" w:type="dxa"/>
            <w:vAlign w:val="bottom"/>
          </w:tcPr>
          <w:p w14:paraId="1007122D" w14:textId="77777777" w:rsidR="00944A2A" w:rsidRPr="001E7F24" w:rsidRDefault="00944A2A" w:rsidP="00E1106A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</w:tcBorders>
            <w:vAlign w:val="bottom"/>
          </w:tcPr>
          <w:p w14:paraId="7A50FE4B" w14:textId="3068D042" w:rsidR="00944A2A" w:rsidRPr="001E7F24" w:rsidRDefault="007B1438" w:rsidP="00E1106A">
            <w:pPr>
              <w:pStyle w:val="Heading3"/>
              <w:spacing w:line="276" w:lineRule="auto"/>
              <w:rPr>
                <w:rFonts w:ascii="Garamond" w:hAnsi="Garamond"/>
                <w:sz w:val="24"/>
              </w:rPr>
            </w:pPr>
            <w:r w:rsidRPr="001E7F24">
              <w:rPr>
                <w:rFonts w:ascii="Garamond" w:hAnsi="Garamond"/>
                <w:sz w:val="24"/>
              </w:rPr>
              <w:t>Street                                        City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bottom"/>
          </w:tcPr>
          <w:p w14:paraId="10387B0F" w14:textId="03411D54" w:rsidR="00944A2A" w:rsidRPr="001E7F24" w:rsidRDefault="007B1438" w:rsidP="00E1106A">
            <w:pPr>
              <w:pStyle w:val="Heading3"/>
              <w:spacing w:line="276" w:lineRule="auto"/>
              <w:rPr>
                <w:rFonts w:ascii="Garamond" w:hAnsi="Garamond"/>
                <w:sz w:val="24"/>
              </w:rPr>
            </w:pPr>
            <w:r w:rsidRPr="001E7F24">
              <w:rPr>
                <w:rFonts w:ascii="Garamond" w:hAnsi="Garamond"/>
                <w:sz w:val="24"/>
              </w:rPr>
              <w:t>State</w:t>
            </w:r>
          </w:p>
        </w:tc>
      </w:tr>
    </w:tbl>
    <w:p w14:paraId="5E413548" w14:textId="77777777" w:rsidR="00856C35" w:rsidRPr="001E7F24" w:rsidRDefault="00856C35" w:rsidP="00E1106A">
      <w:pPr>
        <w:spacing w:line="276" w:lineRule="auto"/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447"/>
        <w:gridCol w:w="6113"/>
      </w:tblGrid>
      <w:tr w:rsidR="00794FC4" w:rsidRPr="001E7F24" w14:paraId="67DC8B9B" w14:textId="77777777" w:rsidTr="0003078C">
        <w:trPr>
          <w:trHeight w:val="288"/>
        </w:trPr>
        <w:tc>
          <w:tcPr>
            <w:tcW w:w="1260" w:type="dxa"/>
            <w:vAlign w:val="bottom"/>
          </w:tcPr>
          <w:p w14:paraId="69A163C2" w14:textId="77777777" w:rsidR="001E7F24" w:rsidRDefault="001E7F24" w:rsidP="00E1106A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06A5F808" w14:textId="2497ABAA" w:rsidR="00841645" w:rsidRPr="001E7F24" w:rsidRDefault="00841645" w:rsidP="00E1106A">
            <w:pPr>
              <w:spacing w:line="276" w:lineRule="auto"/>
              <w:rPr>
                <w:rFonts w:ascii="Garamond" w:hAnsi="Garamond"/>
                <w:sz w:val="24"/>
              </w:rPr>
            </w:pPr>
            <w:r w:rsidRPr="001E7F24">
              <w:rPr>
                <w:rFonts w:ascii="Garamond" w:hAnsi="Garamond"/>
                <w:sz w:val="24"/>
              </w:rPr>
              <w:t>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828FB76" w14:textId="1B17AD27" w:rsidR="00841645" w:rsidRPr="001E7F24" w:rsidRDefault="00841645" w:rsidP="00E1106A">
            <w:pPr>
              <w:pStyle w:val="FieldText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7" w:type="dxa"/>
            <w:vAlign w:val="bottom"/>
          </w:tcPr>
          <w:p w14:paraId="4743AC51" w14:textId="6FB241EA" w:rsidR="00841645" w:rsidRPr="001E7F24" w:rsidRDefault="00794FC4" w:rsidP="00E1106A">
            <w:pPr>
              <w:pStyle w:val="Heading4"/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E7F24">
              <w:rPr>
                <w:rFonts w:ascii="Garamond" w:hAnsi="Garamond"/>
                <w:sz w:val="24"/>
              </w:rPr>
              <w:t>E</w:t>
            </w:r>
            <w:r w:rsidR="003A41A1" w:rsidRPr="001E7F24">
              <w:rPr>
                <w:rFonts w:ascii="Garamond" w:hAnsi="Garamond"/>
                <w:sz w:val="24"/>
              </w:rPr>
              <w:t>mail</w:t>
            </w:r>
            <w:r w:rsidR="0003078C" w:rsidRPr="001E7F24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bottom"/>
          </w:tcPr>
          <w:p w14:paraId="0A368016" w14:textId="4E263140" w:rsidR="00841645" w:rsidRPr="001E7F24" w:rsidRDefault="00841645" w:rsidP="00E1106A">
            <w:pPr>
              <w:pStyle w:val="FieldText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4F7E2CA" w14:textId="77777777" w:rsidR="0003078C" w:rsidRPr="001E7F24" w:rsidRDefault="0003078C" w:rsidP="00E1106A">
      <w:pPr>
        <w:spacing w:line="276" w:lineRule="auto"/>
        <w:rPr>
          <w:rFonts w:ascii="Garamond" w:hAnsi="Garamond"/>
          <w:sz w:val="24"/>
        </w:rPr>
      </w:pPr>
    </w:p>
    <w:p w14:paraId="6700696C" w14:textId="6DE33822" w:rsidR="00330050" w:rsidRPr="001E7F24" w:rsidRDefault="00D26E6A" w:rsidP="00330050">
      <w:pPr>
        <w:pStyle w:val="Heading2"/>
        <w:rPr>
          <w:rFonts w:ascii="Garamond" w:hAnsi="Garamond"/>
          <w:sz w:val="24"/>
        </w:rPr>
      </w:pPr>
      <w:r w:rsidRPr="001E7F24">
        <w:rPr>
          <w:rFonts w:ascii="Garamond" w:hAnsi="Garamond"/>
          <w:sz w:val="24"/>
        </w:rPr>
        <w:t>Experience</w:t>
      </w:r>
    </w:p>
    <w:p w14:paraId="6AF0A3D4" w14:textId="77777777" w:rsidR="00330050" w:rsidRPr="001E7F24" w:rsidRDefault="00330050">
      <w:pPr>
        <w:rPr>
          <w:rFonts w:ascii="Garamond" w:hAnsi="Garamond"/>
          <w:sz w:val="24"/>
        </w:rPr>
      </w:pPr>
    </w:p>
    <w:tbl>
      <w:tblPr>
        <w:tblW w:w="40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630"/>
        <w:gridCol w:w="450"/>
        <w:gridCol w:w="3595"/>
        <w:gridCol w:w="719"/>
      </w:tblGrid>
      <w:tr w:rsidR="00FA2A84" w:rsidRPr="001E7F24" w14:paraId="716B0B77" w14:textId="77777777" w:rsidTr="00CE7929">
        <w:trPr>
          <w:trHeight w:val="333"/>
        </w:trPr>
        <w:tc>
          <w:tcPr>
            <w:tcW w:w="3330" w:type="dxa"/>
            <w:vAlign w:val="bottom"/>
          </w:tcPr>
          <w:p w14:paraId="6913EA55" w14:textId="77F91891" w:rsidR="00FA2A84" w:rsidRPr="001E7F24" w:rsidRDefault="00FA2A84" w:rsidP="00CE7929">
            <w:pPr>
              <w:rPr>
                <w:rFonts w:ascii="Garamond" w:hAnsi="Garamond"/>
                <w:b/>
                <w:bCs/>
                <w:sz w:val="24"/>
              </w:rPr>
            </w:pPr>
            <w:r w:rsidRPr="001E7F24">
              <w:rPr>
                <w:rFonts w:ascii="Garamond" w:hAnsi="Garamond"/>
                <w:b/>
                <w:bCs/>
                <w:sz w:val="24"/>
              </w:rPr>
              <w:t>Do you have</w:t>
            </w:r>
            <w:r>
              <w:rPr>
                <w:rFonts w:ascii="Garamond" w:hAnsi="Garamond"/>
                <w:b/>
                <w:bCs/>
                <w:sz w:val="24"/>
              </w:rPr>
              <w:t xml:space="preserve"> prior</w:t>
            </w:r>
            <w:r w:rsidRPr="001E7F24">
              <w:rPr>
                <w:rFonts w:ascii="Garamond" w:hAnsi="Garamond"/>
                <w:b/>
                <w:bCs/>
                <w:sz w:val="24"/>
              </w:rPr>
              <w:t xml:space="preserve"> experience</w:t>
            </w:r>
            <w:r>
              <w:rPr>
                <w:rFonts w:ascii="Garamond" w:hAnsi="Garamond"/>
                <w:b/>
                <w:bCs/>
                <w:sz w:val="24"/>
              </w:rPr>
              <w:t xml:space="preserve"> negotiating (work experience, etc.)</w:t>
            </w:r>
            <w:r w:rsidRPr="001E7F24">
              <w:rPr>
                <w:rFonts w:ascii="Garamond" w:hAnsi="Garamond"/>
                <w:b/>
                <w:bCs/>
                <w:sz w:val="24"/>
              </w:rPr>
              <w:t>?</w:t>
            </w:r>
          </w:p>
        </w:tc>
        <w:tc>
          <w:tcPr>
            <w:tcW w:w="630" w:type="dxa"/>
            <w:vAlign w:val="bottom"/>
          </w:tcPr>
          <w:p w14:paraId="3C119F9D" w14:textId="77777777" w:rsidR="00FA2A84" w:rsidRPr="001E7F24" w:rsidRDefault="00FA2A84" w:rsidP="00CE7929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t>YES</w:t>
            </w:r>
          </w:p>
          <w:p w14:paraId="0B25109F" w14:textId="77777777" w:rsidR="00FA2A84" w:rsidRPr="001E7F24" w:rsidRDefault="00FA2A84" w:rsidP="00CE7929">
            <w:pPr>
              <w:pStyle w:val="Checkbox"/>
              <w:ind w:left="-4397" w:firstLine="4397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E7F24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</w:rPr>
            </w:r>
            <w:r w:rsidR="0000000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7F24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0" w:type="dxa"/>
            <w:vAlign w:val="bottom"/>
          </w:tcPr>
          <w:p w14:paraId="27FB5B49" w14:textId="77777777" w:rsidR="00FA2A84" w:rsidRPr="001E7F24" w:rsidRDefault="00FA2A84" w:rsidP="00CE7929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t>NO</w:t>
            </w:r>
          </w:p>
          <w:p w14:paraId="70E9C9D9" w14:textId="77777777" w:rsidR="00FA2A84" w:rsidRPr="001E7F24" w:rsidRDefault="00FA2A84" w:rsidP="00CE7929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1E7F24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</w:rPr>
            </w:r>
            <w:r w:rsidR="0000000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7F24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95" w:type="dxa"/>
            <w:vAlign w:val="bottom"/>
          </w:tcPr>
          <w:p w14:paraId="53F16ADD" w14:textId="77777777" w:rsidR="00FA2A84" w:rsidRDefault="00FA2A84" w:rsidP="00CE7929">
            <w:pPr>
              <w:ind w:right="-2980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        </w:t>
            </w:r>
            <w:r w:rsidRPr="001E7F24">
              <w:rPr>
                <w:rFonts w:ascii="Garamond" w:hAnsi="Garamond"/>
                <w:b/>
                <w:bCs/>
                <w:sz w:val="24"/>
              </w:rPr>
              <w:t xml:space="preserve">If yes, how many years of </w:t>
            </w:r>
          </w:p>
          <w:p w14:paraId="6F9D82D0" w14:textId="77777777" w:rsidR="00FA2A84" w:rsidRPr="001E7F24" w:rsidRDefault="00FA2A84" w:rsidP="00CE7929">
            <w:pPr>
              <w:ind w:left="-91" w:right="-2980" w:firstLine="91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        </w:t>
            </w:r>
            <w:r w:rsidRPr="001E7F24">
              <w:rPr>
                <w:rFonts w:ascii="Garamond" w:hAnsi="Garamond"/>
                <w:b/>
                <w:bCs/>
                <w:sz w:val="24"/>
              </w:rPr>
              <w:t xml:space="preserve">experience?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14:paraId="08B0604C" w14:textId="77777777" w:rsidR="00FA2A84" w:rsidRPr="001E7F24" w:rsidRDefault="00FA2A84" w:rsidP="00CE7929">
            <w:pPr>
              <w:rPr>
                <w:rFonts w:ascii="Garamond" w:hAnsi="Garamond"/>
                <w:sz w:val="24"/>
              </w:rPr>
            </w:pPr>
          </w:p>
        </w:tc>
      </w:tr>
    </w:tbl>
    <w:p w14:paraId="7F212E62" w14:textId="597F2284" w:rsidR="00330050" w:rsidRPr="001E7F24" w:rsidRDefault="00330050">
      <w:pPr>
        <w:rPr>
          <w:rFonts w:ascii="Garamond" w:hAnsi="Garamond"/>
          <w:sz w:val="24"/>
        </w:rPr>
      </w:pPr>
    </w:p>
    <w:tbl>
      <w:tblPr>
        <w:tblW w:w="50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1"/>
      </w:tblGrid>
      <w:tr w:rsidR="0003078C" w:rsidRPr="001E7F24" w14:paraId="7A8E62CE" w14:textId="77777777" w:rsidTr="0003078C">
        <w:trPr>
          <w:trHeight w:val="405"/>
        </w:trPr>
        <w:tc>
          <w:tcPr>
            <w:tcW w:w="10890" w:type="dxa"/>
            <w:vAlign w:val="bottom"/>
          </w:tcPr>
          <w:p w14:paraId="512D31DB" w14:textId="18786E72" w:rsidR="00817777" w:rsidRPr="001E7F24" w:rsidRDefault="001E7F24" w:rsidP="0003078C">
            <w:pPr>
              <w:ind w:right="88"/>
              <w:rPr>
                <w:rFonts w:ascii="Garamond" w:hAnsi="Garamond"/>
                <w:b/>
                <w:bCs/>
                <w:sz w:val="24"/>
              </w:rPr>
            </w:pPr>
            <w:r w:rsidRPr="001E7F24">
              <w:rPr>
                <w:rFonts w:ascii="Garamond" w:hAnsi="Garamond"/>
                <w:b/>
                <w:bCs/>
                <w:sz w:val="24"/>
              </w:rPr>
              <w:t>P</w:t>
            </w:r>
            <w:r w:rsidR="007B1438" w:rsidRPr="001E7F24">
              <w:rPr>
                <w:rFonts w:ascii="Garamond" w:hAnsi="Garamond"/>
                <w:b/>
                <w:bCs/>
                <w:sz w:val="24"/>
              </w:rPr>
              <w:t xml:space="preserve">lease describe your prior advocacy experience (e.g., public speaking, high school </w:t>
            </w:r>
            <w:r w:rsidR="00645D37">
              <w:rPr>
                <w:rFonts w:ascii="Garamond" w:hAnsi="Garamond"/>
                <w:b/>
                <w:bCs/>
                <w:sz w:val="24"/>
              </w:rPr>
              <w:t xml:space="preserve">or college </w:t>
            </w:r>
            <w:r w:rsidR="007B1438" w:rsidRPr="001E7F24">
              <w:rPr>
                <w:rFonts w:ascii="Garamond" w:hAnsi="Garamond"/>
                <w:b/>
                <w:bCs/>
                <w:sz w:val="24"/>
              </w:rPr>
              <w:t xml:space="preserve">speech </w:t>
            </w:r>
            <w:r w:rsidR="0003078C" w:rsidRPr="001E7F24">
              <w:rPr>
                <w:rFonts w:ascii="Garamond" w:hAnsi="Garamond"/>
                <w:b/>
                <w:bCs/>
                <w:sz w:val="24"/>
              </w:rPr>
              <w:t>&amp; debate, Model UN,</w:t>
            </w:r>
            <w:r w:rsidR="007B1438" w:rsidRPr="001E7F24">
              <w:rPr>
                <w:rFonts w:ascii="Garamond" w:hAnsi="Garamond"/>
                <w:b/>
                <w:bCs/>
                <w:sz w:val="24"/>
              </w:rPr>
              <w:t xml:space="preserve"> law school advocacy, work experience,</w:t>
            </w:r>
            <w:r w:rsidR="0003078C" w:rsidRPr="001E7F24">
              <w:rPr>
                <w:rFonts w:ascii="Garamond" w:hAnsi="Garamond"/>
                <w:b/>
                <w:bCs/>
                <w:sz w:val="24"/>
              </w:rPr>
              <w:t xml:space="preserve"> etc.)</w:t>
            </w:r>
            <w:r w:rsidRPr="001E7F24">
              <w:rPr>
                <w:rFonts w:ascii="Garamond" w:hAnsi="Garamond"/>
                <w:b/>
                <w:bCs/>
                <w:sz w:val="24"/>
              </w:rPr>
              <w:t>?</w:t>
            </w:r>
          </w:p>
          <w:p w14:paraId="6BA9681F" w14:textId="77777777" w:rsidR="001E7F24" w:rsidRPr="001E7F24" w:rsidRDefault="001E7F24" w:rsidP="0003078C">
            <w:pPr>
              <w:ind w:right="88"/>
              <w:rPr>
                <w:rFonts w:ascii="Garamond" w:hAnsi="Garamond"/>
                <w:sz w:val="24"/>
              </w:rPr>
            </w:pPr>
          </w:p>
          <w:p w14:paraId="7EFDC2D5" w14:textId="77777777" w:rsidR="001E7F24" w:rsidRPr="001E7F24" w:rsidRDefault="001E7F24" w:rsidP="0003078C">
            <w:pPr>
              <w:ind w:right="88"/>
              <w:rPr>
                <w:rFonts w:ascii="Garamond" w:hAnsi="Garamond"/>
                <w:sz w:val="24"/>
              </w:rPr>
            </w:pPr>
          </w:p>
          <w:p w14:paraId="36FD7192" w14:textId="4D4F8713" w:rsidR="001E7F24" w:rsidRPr="001E7F24" w:rsidRDefault="001E7F24" w:rsidP="0003078C">
            <w:pPr>
              <w:ind w:right="88"/>
              <w:rPr>
                <w:rFonts w:ascii="Garamond" w:hAnsi="Garamond"/>
                <w:sz w:val="24"/>
              </w:rPr>
            </w:pPr>
          </w:p>
        </w:tc>
      </w:tr>
    </w:tbl>
    <w:p w14:paraId="43718507" w14:textId="77777777" w:rsidR="00330050" w:rsidRPr="001E7F24" w:rsidRDefault="00330050" w:rsidP="003F13E7">
      <w:pPr>
        <w:jc w:val="right"/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3F13E7" w:rsidRPr="001E7F24" w14:paraId="537CEF30" w14:textId="77777777" w:rsidTr="003F13E7">
        <w:trPr>
          <w:trHeight w:val="288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54015DEB" w14:textId="29347EDA" w:rsidR="005B0081" w:rsidRPr="001E7F24" w:rsidRDefault="005B0081" w:rsidP="005B0081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D55E023" w14:textId="2DDB1836" w:rsidR="00330050" w:rsidRPr="001E7F24" w:rsidRDefault="00330050">
      <w:pPr>
        <w:rPr>
          <w:rFonts w:ascii="Garamond" w:hAnsi="Garamond"/>
          <w:sz w:val="24"/>
        </w:rPr>
      </w:pPr>
    </w:p>
    <w:p w14:paraId="27EE0A14" w14:textId="77777777" w:rsidR="001E7F24" w:rsidRPr="001E7F24" w:rsidRDefault="001E7F24" w:rsidP="001E7F24">
      <w:pPr>
        <w:jc w:val="both"/>
        <w:rPr>
          <w:rFonts w:ascii="Garamond" w:hAnsi="Garamond"/>
          <w:sz w:val="24"/>
        </w:rPr>
      </w:pPr>
      <w:r w:rsidRPr="001E7F24">
        <w:rPr>
          <w:rFonts w:ascii="Garamond" w:hAnsi="Garamond"/>
          <w:b/>
          <w:sz w:val="24"/>
        </w:rPr>
        <w:t>Have you taken Evidence?</w:t>
      </w:r>
      <w:r w:rsidRPr="001E7F24">
        <w:rPr>
          <w:rFonts w:ascii="Garamond" w:hAnsi="Garamond"/>
          <w:sz w:val="24"/>
        </w:rPr>
        <w:t xml:space="preserve">  </w:t>
      </w:r>
    </w:p>
    <w:tbl>
      <w:tblPr>
        <w:tblW w:w="40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840"/>
        <w:gridCol w:w="6709"/>
      </w:tblGrid>
      <w:tr w:rsidR="004D6AA8" w:rsidRPr="001E7F24" w14:paraId="2A9FCFC8" w14:textId="77777777" w:rsidTr="00566EFF">
        <w:trPr>
          <w:trHeight w:val="333"/>
        </w:trPr>
        <w:tc>
          <w:tcPr>
            <w:tcW w:w="630" w:type="dxa"/>
            <w:vAlign w:val="bottom"/>
          </w:tcPr>
          <w:p w14:paraId="0CEF0258" w14:textId="77777777" w:rsidR="004D6AA8" w:rsidRPr="001E7F24" w:rsidRDefault="004D6AA8" w:rsidP="00566EFF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t>YES</w:t>
            </w:r>
          </w:p>
          <w:p w14:paraId="48399AF9" w14:textId="77777777" w:rsidR="004D6AA8" w:rsidRPr="001E7F24" w:rsidRDefault="004D6AA8" w:rsidP="00566EFF">
            <w:pPr>
              <w:pStyle w:val="Checkbox"/>
              <w:ind w:left="-4397" w:firstLine="4397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F24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</w:rPr>
            </w:r>
            <w:r w:rsidR="0000000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7F24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64FB145A" w14:textId="77777777" w:rsidR="004D6AA8" w:rsidRPr="001E7F24" w:rsidRDefault="004D6AA8" w:rsidP="00566EFF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t>NO</w:t>
            </w:r>
          </w:p>
          <w:p w14:paraId="0F48AEFE" w14:textId="77777777" w:rsidR="004D6AA8" w:rsidRPr="001E7F24" w:rsidRDefault="004D6AA8" w:rsidP="00566EFF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F24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</w:rPr>
            </w:r>
            <w:r w:rsidR="0000000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7F24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595" w:type="dxa"/>
            <w:vAlign w:val="bottom"/>
          </w:tcPr>
          <w:p w14:paraId="726E0822" w14:textId="77777777" w:rsidR="004D6AA8" w:rsidRPr="001E7F24" w:rsidRDefault="004D6AA8" w:rsidP="00566EFF">
            <w:pPr>
              <w:pStyle w:val="Checkbox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    CURRENTLY ENROLLED</w:t>
            </w:r>
          </w:p>
          <w:p w14:paraId="023AF398" w14:textId="77777777" w:rsidR="004D6AA8" w:rsidRPr="001E7F24" w:rsidRDefault="004D6AA8" w:rsidP="00566EFF">
            <w:pPr>
              <w:ind w:left="-91" w:right="-2980" w:firstLine="9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                 </w:t>
            </w:r>
            <w:r w:rsidRPr="001E7F24">
              <w:rPr>
                <w:rFonts w:ascii="Garamond" w:hAnsi="Garamond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F24">
              <w:rPr>
                <w:rFonts w:ascii="Garamond" w:hAnsi="Garamond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</w:rPr>
            </w:r>
            <w:r w:rsidR="00000000">
              <w:rPr>
                <w:rFonts w:ascii="Garamond" w:hAnsi="Garamond"/>
                <w:sz w:val="24"/>
              </w:rPr>
              <w:fldChar w:fldCharType="separate"/>
            </w:r>
            <w:r w:rsidRPr="001E7F24">
              <w:rPr>
                <w:rFonts w:ascii="Garamond" w:hAnsi="Garamond"/>
                <w:sz w:val="24"/>
              </w:rPr>
              <w:fldChar w:fldCharType="end"/>
            </w:r>
            <w:r w:rsidRPr="001E7F24">
              <w:rPr>
                <w:rFonts w:ascii="Garamond" w:hAnsi="Garamond"/>
                <w:sz w:val="24"/>
              </w:rPr>
              <w:t xml:space="preserve">  </w:t>
            </w:r>
          </w:p>
        </w:tc>
      </w:tr>
      <w:tr w:rsidR="004D6AA8" w:rsidRPr="001E7F24" w14:paraId="0F7F34D4" w14:textId="77777777" w:rsidTr="00566EFF">
        <w:trPr>
          <w:trHeight w:val="333"/>
        </w:trPr>
        <w:tc>
          <w:tcPr>
            <w:tcW w:w="630" w:type="dxa"/>
            <w:vAlign w:val="bottom"/>
          </w:tcPr>
          <w:p w14:paraId="4FF30306" w14:textId="77777777" w:rsidR="004D6AA8" w:rsidRPr="001E7F24" w:rsidRDefault="004D6AA8" w:rsidP="00566EFF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0" w:type="dxa"/>
            <w:vAlign w:val="bottom"/>
          </w:tcPr>
          <w:p w14:paraId="38C7E614" w14:textId="77777777" w:rsidR="004D6AA8" w:rsidRPr="001E7F24" w:rsidRDefault="004D6AA8" w:rsidP="00566EFF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5" w:type="dxa"/>
            <w:vAlign w:val="bottom"/>
          </w:tcPr>
          <w:p w14:paraId="67D2727E" w14:textId="77777777" w:rsidR="004D6AA8" w:rsidRDefault="004D6AA8" w:rsidP="00566EFF">
            <w:pPr>
              <w:pStyle w:val="Checkbox"/>
              <w:jc w:val="left"/>
              <w:rPr>
                <w:rFonts w:ascii="Garamond" w:hAnsi="Garamond"/>
                <w:sz w:val="24"/>
              </w:rPr>
            </w:pPr>
          </w:p>
        </w:tc>
      </w:tr>
    </w:tbl>
    <w:p w14:paraId="1E1A4F75" w14:textId="42945531" w:rsidR="004D6AA8" w:rsidRPr="001E7F24" w:rsidRDefault="004D6AA8" w:rsidP="004D6AA8">
      <w:pPr>
        <w:jc w:val="both"/>
        <w:rPr>
          <w:rFonts w:ascii="Garamond" w:hAnsi="Garamond"/>
          <w:i/>
          <w:iCs/>
          <w:sz w:val="24"/>
        </w:rPr>
      </w:pPr>
      <w:r w:rsidRPr="001E7F24">
        <w:rPr>
          <w:rFonts w:ascii="Garamond" w:hAnsi="Garamond"/>
          <w:i/>
          <w:iCs/>
          <w:sz w:val="24"/>
        </w:rPr>
        <w:t xml:space="preserve">NOTE: Response to </w:t>
      </w:r>
      <w:r w:rsidR="00EF241E">
        <w:rPr>
          <w:rFonts w:ascii="Garamond" w:hAnsi="Garamond"/>
          <w:i/>
          <w:iCs/>
          <w:sz w:val="24"/>
        </w:rPr>
        <w:t xml:space="preserve">the </w:t>
      </w:r>
      <w:r w:rsidRPr="001E7F24">
        <w:rPr>
          <w:rFonts w:ascii="Garamond" w:hAnsi="Garamond"/>
          <w:i/>
          <w:iCs/>
          <w:sz w:val="24"/>
        </w:rPr>
        <w:t xml:space="preserve">question </w:t>
      </w:r>
      <w:r w:rsidR="00EF241E" w:rsidRPr="001E7F24">
        <w:rPr>
          <w:rFonts w:ascii="Garamond" w:hAnsi="Garamond"/>
          <w:i/>
          <w:iCs/>
          <w:sz w:val="24"/>
        </w:rPr>
        <w:t xml:space="preserve">above </w:t>
      </w:r>
      <w:r w:rsidRPr="001E7F24">
        <w:rPr>
          <w:rFonts w:ascii="Garamond" w:hAnsi="Garamond"/>
          <w:i/>
          <w:iCs/>
          <w:sz w:val="24"/>
        </w:rPr>
        <w:t xml:space="preserve">will not impact eligibility for </w:t>
      </w:r>
      <w:r w:rsidR="00EF241E">
        <w:rPr>
          <w:rFonts w:ascii="Garamond" w:hAnsi="Garamond"/>
          <w:i/>
          <w:iCs/>
          <w:sz w:val="24"/>
        </w:rPr>
        <w:t>the negotiations</w:t>
      </w:r>
      <w:r w:rsidRPr="001E7F24">
        <w:rPr>
          <w:rFonts w:ascii="Garamond" w:hAnsi="Garamond"/>
          <w:i/>
          <w:iCs/>
          <w:sz w:val="24"/>
        </w:rPr>
        <w:t xml:space="preserve"> team.</w:t>
      </w:r>
    </w:p>
    <w:p w14:paraId="7266F5F2" w14:textId="77777777" w:rsidR="004D6AA8" w:rsidRPr="001E7F24" w:rsidRDefault="004D6AA8" w:rsidP="004D6AA8">
      <w:pPr>
        <w:rPr>
          <w:rFonts w:ascii="Garamond" w:hAnsi="Garamond"/>
          <w:sz w:val="24"/>
        </w:rPr>
      </w:pPr>
    </w:p>
    <w:p w14:paraId="493C8A36" w14:textId="77777777" w:rsidR="001E7F24" w:rsidRPr="001E7F24" w:rsidRDefault="001E7F24">
      <w:pPr>
        <w:rPr>
          <w:rFonts w:ascii="Garamond" w:hAnsi="Garamond"/>
          <w:sz w:val="24"/>
        </w:rPr>
      </w:pPr>
    </w:p>
    <w:p w14:paraId="344054D6" w14:textId="0CCD16CA" w:rsidR="001E7F24" w:rsidRPr="001E7F24" w:rsidRDefault="001E7F24" w:rsidP="001E7F24">
      <w:pPr>
        <w:jc w:val="both"/>
        <w:rPr>
          <w:rFonts w:ascii="Garamond" w:hAnsi="Garamond"/>
          <w:i/>
          <w:iCs/>
          <w:sz w:val="24"/>
        </w:rPr>
      </w:pPr>
      <w:r w:rsidRPr="001E7F24">
        <w:rPr>
          <w:rFonts w:ascii="Garamond" w:hAnsi="Garamond"/>
          <w:b/>
          <w:bCs/>
          <w:sz w:val="24"/>
        </w:rPr>
        <w:t>Are you comfortable traveling to a different state and</w:t>
      </w:r>
      <w:r>
        <w:rPr>
          <w:rFonts w:ascii="Garamond" w:hAnsi="Garamond"/>
          <w:b/>
          <w:bCs/>
          <w:sz w:val="24"/>
        </w:rPr>
        <w:t>/</w:t>
      </w:r>
      <w:r w:rsidRPr="001E7F24">
        <w:rPr>
          <w:rFonts w:ascii="Garamond" w:hAnsi="Garamond"/>
          <w:b/>
          <w:bCs/>
          <w:sz w:val="24"/>
        </w:rPr>
        <w:t>or country to compete?</w:t>
      </w:r>
      <w:r w:rsidRPr="001E7F24">
        <w:rPr>
          <w:rFonts w:ascii="Garamond" w:hAnsi="Garamond"/>
          <w:sz w:val="24"/>
        </w:rPr>
        <w:t xml:space="preserve"> </w:t>
      </w:r>
    </w:p>
    <w:tbl>
      <w:tblPr>
        <w:tblW w:w="40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840"/>
        <w:gridCol w:w="6709"/>
      </w:tblGrid>
      <w:tr w:rsidR="001E7F24" w:rsidRPr="001E7F24" w14:paraId="5A88A804" w14:textId="77777777" w:rsidTr="00566EFF">
        <w:trPr>
          <w:trHeight w:val="333"/>
        </w:trPr>
        <w:tc>
          <w:tcPr>
            <w:tcW w:w="630" w:type="dxa"/>
            <w:vAlign w:val="bottom"/>
          </w:tcPr>
          <w:p w14:paraId="230372BB" w14:textId="77777777" w:rsidR="001E7F24" w:rsidRPr="001E7F24" w:rsidRDefault="001E7F24" w:rsidP="00566EFF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t>YES</w:t>
            </w:r>
          </w:p>
          <w:p w14:paraId="5655335E" w14:textId="77777777" w:rsidR="001E7F24" w:rsidRPr="001E7F24" w:rsidRDefault="001E7F24" w:rsidP="00566EFF">
            <w:pPr>
              <w:pStyle w:val="Checkbox"/>
              <w:ind w:left="-4397" w:firstLine="4397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F24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</w:rPr>
            </w:r>
            <w:r w:rsidR="0000000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7F24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1DA08946" w14:textId="77777777" w:rsidR="001E7F24" w:rsidRPr="001E7F24" w:rsidRDefault="001E7F24" w:rsidP="00566EFF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t>NO</w:t>
            </w:r>
          </w:p>
          <w:p w14:paraId="32BEFA07" w14:textId="77777777" w:rsidR="001E7F24" w:rsidRPr="001E7F24" w:rsidRDefault="001E7F24" w:rsidP="00566EFF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1E7F2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F24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</w:rPr>
            </w:r>
            <w:r w:rsidR="0000000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7F24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595" w:type="dxa"/>
            <w:vAlign w:val="bottom"/>
          </w:tcPr>
          <w:p w14:paraId="638AAFD7" w14:textId="47A28449" w:rsidR="001E7F24" w:rsidRPr="001E7F24" w:rsidRDefault="001E7F24" w:rsidP="00566EFF">
            <w:pPr>
              <w:ind w:left="-91" w:right="-2980" w:firstLine="91"/>
              <w:rPr>
                <w:rFonts w:ascii="Garamond" w:hAnsi="Garamond"/>
                <w:sz w:val="24"/>
              </w:rPr>
            </w:pPr>
            <w:r w:rsidRPr="001E7F24">
              <w:rPr>
                <w:rFonts w:ascii="Garamond" w:hAnsi="Garamond"/>
                <w:sz w:val="24"/>
              </w:rPr>
              <w:t xml:space="preserve">     </w:t>
            </w:r>
          </w:p>
        </w:tc>
      </w:tr>
    </w:tbl>
    <w:p w14:paraId="6803E6D3" w14:textId="262F6149" w:rsidR="001E7F24" w:rsidRPr="001E7F24" w:rsidRDefault="001E7F24" w:rsidP="001E7F24">
      <w:pPr>
        <w:jc w:val="both"/>
        <w:rPr>
          <w:rFonts w:ascii="Garamond" w:hAnsi="Garamond"/>
          <w:i/>
          <w:iCs/>
          <w:sz w:val="24"/>
        </w:rPr>
      </w:pPr>
      <w:r w:rsidRPr="001E7F24">
        <w:rPr>
          <w:rFonts w:ascii="Garamond" w:hAnsi="Garamond"/>
          <w:i/>
          <w:iCs/>
          <w:sz w:val="24"/>
        </w:rPr>
        <w:t xml:space="preserve">NOTE: Response to </w:t>
      </w:r>
      <w:r w:rsidR="00EF241E">
        <w:rPr>
          <w:rFonts w:ascii="Garamond" w:hAnsi="Garamond"/>
          <w:i/>
          <w:iCs/>
          <w:sz w:val="24"/>
        </w:rPr>
        <w:t xml:space="preserve">the </w:t>
      </w:r>
      <w:r w:rsidRPr="001E7F24">
        <w:rPr>
          <w:rFonts w:ascii="Garamond" w:hAnsi="Garamond"/>
          <w:i/>
          <w:iCs/>
          <w:sz w:val="24"/>
        </w:rPr>
        <w:t xml:space="preserve">question </w:t>
      </w:r>
      <w:r w:rsidR="00EF241E">
        <w:rPr>
          <w:rFonts w:ascii="Garamond" w:hAnsi="Garamond"/>
          <w:i/>
          <w:iCs/>
          <w:sz w:val="24"/>
        </w:rPr>
        <w:t xml:space="preserve">above </w:t>
      </w:r>
      <w:r w:rsidRPr="001E7F24">
        <w:rPr>
          <w:rFonts w:ascii="Garamond" w:hAnsi="Garamond"/>
          <w:i/>
          <w:iCs/>
          <w:sz w:val="24"/>
        </w:rPr>
        <w:t xml:space="preserve">will not impact eligibility for </w:t>
      </w:r>
      <w:r w:rsidR="00EF241E">
        <w:rPr>
          <w:rFonts w:ascii="Garamond" w:hAnsi="Garamond"/>
          <w:i/>
          <w:iCs/>
          <w:sz w:val="24"/>
        </w:rPr>
        <w:t>the negotiations</w:t>
      </w:r>
      <w:r w:rsidRPr="001E7F24">
        <w:rPr>
          <w:rFonts w:ascii="Garamond" w:hAnsi="Garamond"/>
          <w:i/>
          <w:iCs/>
          <w:sz w:val="24"/>
        </w:rPr>
        <w:t xml:space="preserve"> team</w:t>
      </w:r>
      <w:r w:rsidR="00EF241E">
        <w:rPr>
          <w:rFonts w:ascii="Garamond" w:hAnsi="Garamond"/>
          <w:i/>
          <w:iCs/>
          <w:sz w:val="24"/>
        </w:rPr>
        <w:t>.</w:t>
      </w:r>
    </w:p>
    <w:p w14:paraId="3FAEDF7D" w14:textId="144EF602" w:rsidR="001E7F24" w:rsidRPr="001E7F24" w:rsidRDefault="001E7F24" w:rsidP="001E7F24">
      <w:pPr>
        <w:pStyle w:val="Italic"/>
        <w:rPr>
          <w:rFonts w:ascii="Garamond" w:hAnsi="Garamond"/>
          <w:i w:val="0"/>
          <w:sz w:val="24"/>
          <w:szCs w:val="24"/>
        </w:rPr>
      </w:pPr>
    </w:p>
    <w:p w14:paraId="77E243B7" w14:textId="366AFDCD" w:rsidR="00330050" w:rsidRPr="001E7F24" w:rsidRDefault="00A84521" w:rsidP="00330050">
      <w:pPr>
        <w:pStyle w:val="Heading2"/>
        <w:rPr>
          <w:rFonts w:ascii="Garamond" w:hAnsi="Garamond"/>
          <w:sz w:val="24"/>
        </w:rPr>
      </w:pPr>
      <w:r w:rsidRPr="001E7F24">
        <w:rPr>
          <w:rFonts w:ascii="Garamond" w:hAnsi="Garamond"/>
          <w:sz w:val="24"/>
        </w:rPr>
        <w:lastRenderedPageBreak/>
        <w:t>Essays</w:t>
      </w:r>
    </w:p>
    <w:p w14:paraId="3E4CC1CF" w14:textId="59480CA0" w:rsidR="00330050" w:rsidRPr="001E7F24" w:rsidRDefault="00EE77E2" w:rsidP="00490804">
      <w:pPr>
        <w:pStyle w:val="Italic"/>
        <w:rPr>
          <w:rFonts w:ascii="Garamond" w:hAnsi="Garamond"/>
          <w:b/>
          <w:bCs/>
          <w:i w:val="0"/>
          <w:sz w:val="24"/>
          <w:szCs w:val="24"/>
        </w:rPr>
      </w:pPr>
      <w:r w:rsidRPr="001E7F24">
        <w:rPr>
          <w:rFonts w:ascii="Garamond" w:hAnsi="Garamond"/>
          <w:b/>
          <w:bCs/>
          <w:i w:val="0"/>
          <w:sz w:val="24"/>
          <w:szCs w:val="24"/>
        </w:rPr>
        <w:t xml:space="preserve">Why do you want to join the </w:t>
      </w:r>
      <w:r w:rsidR="007B1438" w:rsidRPr="001E7F24">
        <w:rPr>
          <w:rFonts w:ascii="Garamond" w:hAnsi="Garamond"/>
          <w:b/>
          <w:bCs/>
          <w:i w:val="0"/>
          <w:sz w:val="24"/>
          <w:szCs w:val="24"/>
        </w:rPr>
        <w:t xml:space="preserve">Campbell Law </w:t>
      </w:r>
      <w:r w:rsidR="00FA2A84">
        <w:rPr>
          <w:rFonts w:ascii="Garamond" w:hAnsi="Garamond"/>
          <w:b/>
          <w:bCs/>
          <w:i w:val="0"/>
          <w:sz w:val="24"/>
          <w:szCs w:val="24"/>
        </w:rPr>
        <w:t>Negotiations</w:t>
      </w:r>
      <w:r w:rsidR="007B1438" w:rsidRPr="001E7F24">
        <w:rPr>
          <w:rFonts w:ascii="Garamond" w:hAnsi="Garamond"/>
          <w:b/>
          <w:bCs/>
          <w:i w:val="0"/>
          <w:sz w:val="24"/>
          <w:szCs w:val="24"/>
        </w:rPr>
        <w:t xml:space="preserve"> Team</w:t>
      </w:r>
      <w:r w:rsidRPr="001E7F24">
        <w:rPr>
          <w:rFonts w:ascii="Garamond" w:hAnsi="Garamond"/>
          <w:b/>
          <w:bCs/>
          <w:i w:val="0"/>
          <w:sz w:val="24"/>
          <w:szCs w:val="24"/>
        </w:rPr>
        <w:t xml:space="preserve">? </w:t>
      </w:r>
      <w:r w:rsidRPr="00430A7E">
        <w:rPr>
          <w:rFonts w:ascii="Garamond" w:hAnsi="Garamond"/>
          <w:i w:val="0"/>
          <w:sz w:val="24"/>
          <w:szCs w:val="24"/>
        </w:rPr>
        <w:t>(</w:t>
      </w:r>
      <w:r w:rsidR="004D3B9C" w:rsidRPr="00430A7E">
        <w:rPr>
          <w:rFonts w:ascii="Garamond" w:hAnsi="Garamond"/>
          <w:i w:val="0"/>
          <w:sz w:val="24"/>
          <w:szCs w:val="24"/>
        </w:rPr>
        <w:t>250</w:t>
      </w:r>
      <w:r w:rsidRPr="00430A7E">
        <w:rPr>
          <w:rFonts w:ascii="Garamond" w:hAnsi="Garamond"/>
          <w:i w:val="0"/>
          <w:sz w:val="24"/>
          <w:szCs w:val="24"/>
        </w:rPr>
        <w:t xml:space="preserve"> word max</w:t>
      </w:r>
      <w:r w:rsidR="00C578AB" w:rsidRPr="00430A7E">
        <w:rPr>
          <w:rFonts w:ascii="Garamond" w:hAnsi="Garamond"/>
          <w:i w:val="0"/>
          <w:sz w:val="24"/>
          <w:szCs w:val="24"/>
        </w:rPr>
        <w:t>imum</w:t>
      </w:r>
      <w:r w:rsidRPr="00430A7E">
        <w:rPr>
          <w:rFonts w:ascii="Garamond" w:hAnsi="Garamond"/>
          <w:i w:val="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77E2" w:rsidRPr="001E7F24" w14:paraId="1B9BADDF" w14:textId="77777777" w:rsidTr="00EE77E2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56F81" w14:textId="77777777" w:rsidR="00090D3A" w:rsidRPr="001E7F24" w:rsidRDefault="00090D3A" w:rsidP="00DC4692">
            <w:pPr>
              <w:pStyle w:val="Italic"/>
              <w:ind w:right="-118"/>
              <w:rPr>
                <w:rFonts w:ascii="Garamond" w:hAnsi="Garamond"/>
                <w:i w:val="0"/>
                <w:sz w:val="24"/>
                <w:szCs w:val="24"/>
              </w:rPr>
            </w:pPr>
            <w:r w:rsidRPr="001E7F24">
              <w:rPr>
                <w:rFonts w:ascii="Garamond" w:hAnsi="Garamond"/>
                <w:i w:val="0"/>
                <w:sz w:val="24"/>
                <w:szCs w:val="24"/>
              </w:rPr>
              <w:t xml:space="preserve"> </w:t>
            </w:r>
          </w:p>
          <w:p w14:paraId="246F4AB5" w14:textId="77777777" w:rsidR="000536B0" w:rsidRPr="001E7F24" w:rsidRDefault="000536B0" w:rsidP="00DC4692">
            <w:pPr>
              <w:pStyle w:val="Italic"/>
              <w:ind w:right="-118"/>
              <w:rPr>
                <w:rFonts w:ascii="Garamond" w:hAnsi="Garamond"/>
                <w:i w:val="0"/>
                <w:sz w:val="24"/>
                <w:szCs w:val="24"/>
              </w:rPr>
            </w:pPr>
          </w:p>
          <w:p w14:paraId="6A92C4FA" w14:textId="7F8286A8" w:rsidR="00A63540" w:rsidRPr="001E7F24" w:rsidRDefault="00A63540" w:rsidP="00DC4692">
            <w:pPr>
              <w:pStyle w:val="Italic"/>
              <w:ind w:right="-118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</w:tbl>
    <w:p w14:paraId="56819B46" w14:textId="77777777" w:rsidR="001E7F24" w:rsidRPr="001E7F24" w:rsidRDefault="001E7F24" w:rsidP="000536B0">
      <w:pPr>
        <w:rPr>
          <w:rFonts w:ascii="Garamond" w:hAnsi="Garamond"/>
          <w:b/>
          <w:bCs/>
          <w:sz w:val="24"/>
        </w:rPr>
      </w:pPr>
    </w:p>
    <w:p w14:paraId="54236A34" w14:textId="7966F85F" w:rsidR="001E7F24" w:rsidRPr="001E7F24" w:rsidRDefault="00430A7E" w:rsidP="001E7F24">
      <w:pPr>
        <w:pStyle w:val="Italic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b/>
          <w:bCs/>
          <w:i w:val="0"/>
          <w:sz w:val="24"/>
          <w:szCs w:val="24"/>
        </w:rPr>
        <w:t>W</w:t>
      </w:r>
      <w:r w:rsidR="001E7F24" w:rsidRPr="001E7F24">
        <w:rPr>
          <w:rFonts w:ascii="Garamond" w:hAnsi="Garamond"/>
          <w:b/>
          <w:bCs/>
          <w:i w:val="0"/>
          <w:sz w:val="24"/>
          <w:szCs w:val="24"/>
        </w:rPr>
        <w:t>hat other activities</w:t>
      </w:r>
      <w:r>
        <w:rPr>
          <w:rFonts w:ascii="Garamond" w:hAnsi="Garamond"/>
          <w:b/>
          <w:bCs/>
          <w:i w:val="0"/>
          <w:sz w:val="24"/>
          <w:szCs w:val="24"/>
        </w:rPr>
        <w:t>, if any,</w:t>
      </w:r>
      <w:r w:rsidR="00645D37">
        <w:rPr>
          <w:rFonts w:ascii="Garamond" w:hAnsi="Garamond"/>
          <w:b/>
          <w:bCs/>
          <w:i w:val="0"/>
          <w:sz w:val="24"/>
          <w:szCs w:val="24"/>
        </w:rPr>
        <w:t xml:space="preserve"> </w:t>
      </w:r>
      <w:r w:rsidR="001E7F24" w:rsidRPr="001E7F24">
        <w:rPr>
          <w:rFonts w:ascii="Garamond" w:hAnsi="Garamond"/>
          <w:b/>
          <w:bCs/>
          <w:i w:val="0"/>
          <w:sz w:val="24"/>
          <w:szCs w:val="24"/>
        </w:rPr>
        <w:t xml:space="preserve">are you involved </w:t>
      </w:r>
      <w:r w:rsidR="00645D37">
        <w:rPr>
          <w:rFonts w:ascii="Garamond" w:hAnsi="Garamond"/>
          <w:b/>
          <w:bCs/>
          <w:i w:val="0"/>
          <w:sz w:val="24"/>
          <w:szCs w:val="24"/>
        </w:rPr>
        <w:t>and</w:t>
      </w:r>
      <w:r w:rsidR="001E7F24" w:rsidRPr="001E7F24">
        <w:rPr>
          <w:rFonts w:ascii="Garamond" w:hAnsi="Garamond"/>
          <w:b/>
          <w:bCs/>
          <w:i w:val="0"/>
          <w:sz w:val="24"/>
          <w:szCs w:val="24"/>
        </w:rPr>
        <w:t>/</w:t>
      </w:r>
      <w:r w:rsidR="00645D37">
        <w:rPr>
          <w:rFonts w:ascii="Garamond" w:hAnsi="Garamond"/>
          <w:b/>
          <w:bCs/>
          <w:i w:val="0"/>
          <w:sz w:val="24"/>
          <w:szCs w:val="24"/>
        </w:rPr>
        <w:t xml:space="preserve">or </w:t>
      </w:r>
      <w:r w:rsidR="001E7F24" w:rsidRPr="001E7F24">
        <w:rPr>
          <w:rFonts w:ascii="Garamond" w:hAnsi="Garamond"/>
          <w:b/>
          <w:bCs/>
          <w:i w:val="0"/>
          <w:sz w:val="24"/>
          <w:szCs w:val="24"/>
        </w:rPr>
        <w:t>seeking involvement</w:t>
      </w:r>
      <w:r>
        <w:rPr>
          <w:rFonts w:ascii="Garamond" w:hAnsi="Garamond"/>
          <w:b/>
          <w:bCs/>
          <w:i w:val="0"/>
          <w:sz w:val="24"/>
          <w:szCs w:val="24"/>
        </w:rPr>
        <w:t xml:space="preserve"> with (including with the Law School or otherwise)</w:t>
      </w:r>
      <w:r w:rsidR="001E7F24" w:rsidRPr="001E7F24">
        <w:rPr>
          <w:rFonts w:ascii="Garamond" w:hAnsi="Garamond"/>
          <w:b/>
          <w:bCs/>
          <w:i w:val="0"/>
          <w:sz w:val="24"/>
          <w:szCs w:val="24"/>
        </w:rPr>
        <w:t xml:space="preserve">? How do you plan to </w:t>
      </w:r>
      <w:r w:rsidR="00186AB5">
        <w:rPr>
          <w:rFonts w:ascii="Garamond" w:hAnsi="Garamond"/>
          <w:b/>
          <w:bCs/>
          <w:i w:val="0"/>
          <w:sz w:val="24"/>
          <w:szCs w:val="24"/>
        </w:rPr>
        <w:t xml:space="preserve">manage </w:t>
      </w:r>
      <w:r w:rsidR="00FA2A84">
        <w:rPr>
          <w:rFonts w:ascii="Garamond" w:hAnsi="Garamond"/>
          <w:b/>
          <w:bCs/>
          <w:i w:val="0"/>
          <w:sz w:val="24"/>
          <w:szCs w:val="24"/>
        </w:rPr>
        <w:t>the Negotiations Team</w:t>
      </w:r>
      <w:r w:rsidR="001E7F24" w:rsidRPr="001E7F24">
        <w:rPr>
          <w:rFonts w:ascii="Garamond" w:hAnsi="Garamond"/>
          <w:b/>
          <w:bCs/>
          <w:i w:val="0"/>
          <w:sz w:val="24"/>
          <w:szCs w:val="24"/>
        </w:rPr>
        <w:t xml:space="preserve"> with your other commitments?</w:t>
      </w:r>
      <w:r w:rsidR="001E7F24" w:rsidRPr="001E7F24">
        <w:rPr>
          <w:rFonts w:ascii="Garamond" w:hAnsi="Garamond"/>
          <w:i w:val="0"/>
          <w:sz w:val="24"/>
          <w:szCs w:val="24"/>
        </w:rPr>
        <w:t xml:space="preserve"> (250 word maximum)</w:t>
      </w:r>
    </w:p>
    <w:p w14:paraId="6DAE3F01" w14:textId="77777777" w:rsidR="001E7F24" w:rsidRPr="001E7F24" w:rsidRDefault="001E7F24" w:rsidP="001E7F24">
      <w:pPr>
        <w:pStyle w:val="Italic"/>
        <w:rPr>
          <w:rFonts w:ascii="Garamond" w:hAnsi="Garamond"/>
          <w:i w:val="0"/>
          <w:sz w:val="24"/>
          <w:szCs w:val="24"/>
        </w:rPr>
      </w:pPr>
    </w:p>
    <w:p w14:paraId="50B3FBB4" w14:textId="77777777" w:rsidR="001E7F24" w:rsidRPr="001E7F24" w:rsidRDefault="001E7F24" w:rsidP="001E7F24">
      <w:pPr>
        <w:pStyle w:val="Italic"/>
        <w:rPr>
          <w:rFonts w:ascii="Garamond" w:hAnsi="Garamond"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7F24" w:rsidRPr="001E7F24" w14:paraId="659256B0" w14:textId="77777777" w:rsidTr="00566EFF">
        <w:trPr>
          <w:trHeight w:val="378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C096D" w14:textId="77777777" w:rsidR="001E7F24" w:rsidRPr="001E7F24" w:rsidRDefault="001E7F24" w:rsidP="00566EFF">
            <w:pPr>
              <w:pStyle w:val="Italic"/>
              <w:ind w:right="-118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</w:tbl>
    <w:p w14:paraId="36468580" w14:textId="429AA8F9" w:rsidR="00581DB7" w:rsidRPr="001E7F24" w:rsidRDefault="00581DB7" w:rsidP="00490804">
      <w:pPr>
        <w:pStyle w:val="Italic"/>
        <w:rPr>
          <w:rFonts w:ascii="Garamond" w:hAnsi="Garamond"/>
          <w:sz w:val="24"/>
          <w:szCs w:val="24"/>
        </w:rPr>
      </w:pPr>
    </w:p>
    <w:p w14:paraId="167897A5" w14:textId="6929DACA" w:rsidR="00645D37" w:rsidRDefault="00A84521" w:rsidP="00A84521">
      <w:pPr>
        <w:pStyle w:val="Italic"/>
        <w:rPr>
          <w:rFonts w:ascii="Garamond" w:hAnsi="Garamond"/>
          <w:i w:val="0"/>
          <w:sz w:val="24"/>
          <w:szCs w:val="24"/>
        </w:rPr>
      </w:pPr>
      <w:r w:rsidRPr="001E7F24">
        <w:rPr>
          <w:rFonts w:ascii="Garamond" w:hAnsi="Garamond"/>
          <w:b/>
          <w:bCs/>
          <w:i w:val="0"/>
          <w:sz w:val="24"/>
          <w:szCs w:val="24"/>
        </w:rPr>
        <w:t xml:space="preserve">Outside of your academic and extracurricular pursuits, how do you spend your free time? Feel free to talk about one or multiple hobbies, your secret talent, a personal project—anything that helps us get to know you </w:t>
      </w:r>
      <w:r w:rsidR="001E7F24" w:rsidRPr="001E7F24">
        <w:rPr>
          <w:rFonts w:ascii="Garamond" w:hAnsi="Garamond"/>
          <w:b/>
          <w:bCs/>
          <w:i w:val="0"/>
          <w:sz w:val="24"/>
          <w:szCs w:val="24"/>
        </w:rPr>
        <w:t>better.</w:t>
      </w:r>
      <w:r w:rsidRPr="001E7F24">
        <w:rPr>
          <w:rFonts w:ascii="Garamond" w:hAnsi="Garamond"/>
          <w:i w:val="0"/>
          <w:sz w:val="24"/>
          <w:szCs w:val="24"/>
        </w:rPr>
        <w:t xml:space="preserve"> (</w:t>
      </w:r>
      <w:r w:rsidR="004D3B9C" w:rsidRPr="001E7F24">
        <w:rPr>
          <w:rFonts w:ascii="Garamond" w:hAnsi="Garamond"/>
          <w:i w:val="0"/>
          <w:sz w:val="24"/>
          <w:szCs w:val="24"/>
        </w:rPr>
        <w:t>150</w:t>
      </w:r>
      <w:r w:rsidRPr="001E7F24">
        <w:rPr>
          <w:rFonts w:ascii="Garamond" w:hAnsi="Garamond"/>
          <w:i w:val="0"/>
          <w:sz w:val="24"/>
          <w:szCs w:val="24"/>
        </w:rPr>
        <w:t xml:space="preserve"> word maximum)</w:t>
      </w:r>
    </w:p>
    <w:p w14:paraId="27DE49C3" w14:textId="77777777" w:rsidR="00430A7E" w:rsidRPr="001E7F24" w:rsidRDefault="00430A7E" w:rsidP="00430A7E">
      <w:pPr>
        <w:pStyle w:val="Italic"/>
        <w:rPr>
          <w:rFonts w:ascii="Garamond" w:hAnsi="Garamond"/>
          <w:i w:val="0"/>
          <w:sz w:val="24"/>
          <w:szCs w:val="24"/>
        </w:rPr>
      </w:pPr>
    </w:p>
    <w:p w14:paraId="15C090B7" w14:textId="77777777" w:rsidR="00430A7E" w:rsidRPr="001E7F24" w:rsidRDefault="00430A7E" w:rsidP="00430A7E">
      <w:pPr>
        <w:pStyle w:val="Italic"/>
        <w:rPr>
          <w:rFonts w:ascii="Garamond" w:hAnsi="Garamond"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0A7E" w:rsidRPr="001E7F24" w14:paraId="1B44A2A9" w14:textId="77777777" w:rsidTr="00566EFF">
        <w:trPr>
          <w:trHeight w:val="378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C6BEA" w14:textId="77777777" w:rsidR="00430A7E" w:rsidRPr="001E7F24" w:rsidRDefault="00430A7E" w:rsidP="00566EFF">
            <w:pPr>
              <w:pStyle w:val="Italic"/>
              <w:ind w:right="-118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</w:tbl>
    <w:p w14:paraId="12283231" w14:textId="77777777" w:rsidR="00645D37" w:rsidRDefault="00645D37" w:rsidP="00A84521">
      <w:pPr>
        <w:pStyle w:val="Italic"/>
        <w:rPr>
          <w:rFonts w:ascii="Garamond" w:hAnsi="Garamond"/>
          <w:i w:val="0"/>
          <w:sz w:val="24"/>
          <w:szCs w:val="24"/>
        </w:rPr>
      </w:pPr>
    </w:p>
    <w:p w14:paraId="5C603348" w14:textId="3B54F2D9" w:rsidR="00645D37" w:rsidRPr="00430A7E" w:rsidRDefault="00645D37" w:rsidP="00A84521">
      <w:pPr>
        <w:pStyle w:val="Italic"/>
        <w:rPr>
          <w:rFonts w:ascii="Garamond" w:hAnsi="Garamond"/>
          <w:b/>
          <w:bCs/>
          <w:i w:val="0"/>
          <w:sz w:val="24"/>
          <w:szCs w:val="24"/>
        </w:rPr>
      </w:pPr>
      <w:r w:rsidRPr="00430A7E">
        <w:rPr>
          <w:rFonts w:ascii="Garamond" w:hAnsi="Garamond"/>
          <w:b/>
          <w:bCs/>
          <w:i w:val="0"/>
          <w:sz w:val="24"/>
          <w:szCs w:val="24"/>
        </w:rPr>
        <w:t>Is there anything else you would like the tryout committee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4521" w:rsidRPr="001E7F24" w14:paraId="472B4A20" w14:textId="77777777" w:rsidTr="00FE612F">
        <w:trPr>
          <w:trHeight w:val="378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0EB5F" w14:textId="77777777" w:rsidR="00A84521" w:rsidRPr="001E7F24" w:rsidRDefault="00A84521" w:rsidP="000536B0">
            <w:pPr>
              <w:pStyle w:val="Italic"/>
              <w:ind w:right="-118"/>
              <w:rPr>
                <w:rFonts w:ascii="Garamond" w:hAnsi="Garamond"/>
                <w:i w:val="0"/>
                <w:sz w:val="24"/>
                <w:szCs w:val="24"/>
              </w:rPr>
            </w:pPr>
          </w:p>
          <w:p w14:paraId="528B5AE8" w14:textId="14A32C8D" w:rsidR="00A63540" w:rsidRPr="001E7F24" w:rsidRDefault="00A63540" w:rsidP="000536B0">
            <w:pPr>
              <w:pStyle w:val="Italic"/>
              <w:ind w:right="-118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</w:tbl>
    <w:p w14:paraId="2311B96E" w14:textId="77777777" w:rsidR="00B13E94" w:rsidRPr="001E7F24" w:rsidRDefault="00B13E94" w:rsidP="00B13E94">
      <w:pPr>
        <w:pStyle w:val="Italic"/>
        <w:rPr>
          <w:rFonts w:ascii="Garamond" w:hAnsi="Garamond"/>
          <w:b/>
          <w:bCs/>
          <w:i w:val="0"/>
          <w:color w:val="000000" w:themeColor="text1"/>
          <w:sz w:val="24"/>
          <w:szCs w:val="24"/>
        </w:rPr>
      </w:pPr>
    </w:p>
    <w:p w14:paraId="7A036E8C" w14:textId="4D65BBC3" w:rsidR="00B13E94" w:rsidRPr="001E7F24" w:rsidRDefault="00B13E94" w:rsidP="00B13E94">
      <w:pPr>
        <w:jc w:val="both"/>
        <w:rPr>
          <w:rFonts w:ascii="Garamond" w:hAnsi="Garamond"/>
          <w:color w:val="202124"/>
          <w:spacing w:val="2"/>
          <w:sz w:val="24"/>
          <w:shd w:val="clear" w:color="auto" w:fill="FFFFFF"/>
        </w:rPr>
      </w:pPr>
      <w:r>
        <w:rPr>
          <w:rFonts w:ascii="Garamond" w:hAnsi="Garamond"/>
          <w:b/>
          <w:bCs/>
          <w:color w:val="000000" w:themeColor="text1"/>
          <w:spacing w:val="2"/>
          <w:sz w:val="24"/>
          <w:shd w:val="clear" w:color="auto" w:fill="FFFFFF"/>
        </w:rPr>
        <w:t xml:space="preserve">Please attach a copy of your </w:t>
      </w:r>
      <w:r w:rsidR="00645D37">
        <w:rPr>
          <w:rFonts w:ascii="Garamond" w:hAnsi="Garamond"/>
          <w:b/>
          <w:bCs/>
          <w:color w:val="000000" w:themeColor="text1"/>
          <w:spacing w:val="2"/>
          <w:sz w:val="24"/>
          <w:shd w:val="clear" w:color="auto" w:fill="FFFFFF"/>
        </w:rPr>
        <w:t xml:space="preserve">resume and </w:t>
      </w:r>
      <w:r>
        <w:rPr>
          <w:rFonts w:ascii="Garamond" w:hAnsi="Garamond"/>
          <w:b/>
          <w:bCs/>
          <w:color w:val="000000" w:themeColor="text1"/>
          <w:spacing w:val="2"/>
          <w:sz w:val="24"/>
          <w:shd w:val="clear" w:color="auto" w:fill="FFFFFF"/>
        </w:rPr>
        <w:t>class/work schedule</w:t>
      </w:r>
      <w:r w:rsidR="00645D37">
        <w:rPr>
          <w:rFonts w:ascii="Garamond" w:hAnsi="Garamond"/>
          <w:b/>
          <w:bCs/>
          <w:color w:val="000000" w:themeColor="text1"/>
          <w:spacing w:val="2"/>
          <w:sz w:val="24"/>
          <w:shd w:val="clear" w:color="auto" w:fill="FFFFFF"/>
        </w:rPr>
        <w:t>(</w:t>
      </w:r>
      <w:r>
        <w:rPr>
          <w:rFonts w:ascii="Garamond" w:hAnsi="Garamond"/>
          <w:b/>
          <w:bCs/>
          <w:color w:val="000000" w:themeColor="text1"/>
          <w:spacing w:val="2"/>
          <w:sz w:val="24"/>
          <w:shd w:val="clear" w:color="auto" w:fill="FFFFFF"/>
        </w:rPr>
        <w:t>s</w:t>
      </w:r>
      <w:r w:rsidR="00645D37">
        <w:rPr>
          <w:rFonts w:ascii="Garamond" w:hAnsi="Garamond"/>
          <w:b/>
          <w:bCs/>
          <w:color w:val="000000" w:themeColor="text1"/>
          <w:spacing w:val="2"/>
          <w:sz w:val="24"/>
          <w:shd w:val="clear" w:color="auto" w:fill="FFFFFF"/>
        </w:rPr>
        <w:t>)</w:t>
      </w:r>
      <w:r>
        <w:rPr>
          <w:rFonts w:ascii="Garamond" w:hAnsi="Garamond"/>
          <w:b/>
          <w:bCs/>
          <w:color w:val="000000" w:themeColor="text1"/>
          <w:spacing w:val="2"/>
          <w:sz w:val="24"/>
          <w:shd w:val="clear" w:color="auto" w:fill="FFFFFF"/>
        </w:rPr>
        <w:t xml:space="preserve"> to this application.</w:t>
      </w:r>
    </w:p>
    <w:p w14:paraId="0A7E1C56" w14:textId="77777777" w:rsidR="00B13E94" w:rsidRPr="001E7F24" w:rsidRDefault="00B13E94" w:rsidP="00490804">
      <w:pPr>
        <w:pStyle w:val="Italic"/>
        <w:rPr>
          <w:rFonts w:ascii="Garamond" w:hAnsi="Garamond"/>
          <w:i w:val="0"/>
          <w:sz w:val="24"/>
          <w:szCs w:val="24"/>
        </w:rPr>
      </w:pPr>
    </w:p>
    <w:p w14:paraId="24E26023" w14:textId="77777777" w:rsidR="00EE77E2" w:rsidRPr="000536B0" w:rsidRDefault="00EE77E2" w:rsidP="004E34C6">
      <w:pPr>
        <w:rPr>
          <w:rFonts w:ascii="Garamond" w:hAnsi="Garamond"/>
        </w:rPr>
      </w:pPr>
    </w:p>
    <w:sectPr w:rsidR="00EE77E2" w:rsidRPr="000536B0" w:rsidSect="00B81C8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0917" w14:textId="77777777" w:rsidR="00434F20" w:rsidRDefault="00434F20" w:rsidP="00176E67">
      <w:r>
        <w:separator/>
      </w:r>
    </w:p>
  </w:endnote>
  <w:endnote w:type="continuationSeparator" w:id="0">
    <w:p w14:paraId="202D14A2" w14:textId="77777777" w:rsidR="00434F20" w:rsidRDefault="00434F2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27A6D2B" w14:textId="77777777" w:rsidR="001E7F24" w:rsidRDefault="001E7F24">
        <w:pPr>
          <w:pStyle w:val="Footer"/>
          <w:jc w:val="center"/>
          <w:rPr>
            <w:rFonts w:ascii="Garamond" w:hAnsi="Garamond"/>
          </w:rPr>
        </w:pPr>
      </w:p>
      <w:p w14:paraId="23A953AF" w14:textId="1B9E499B" w:rsidR="00176E67" w:rsidRDefault="00247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0F5F" w14:textId="77777777" w:rsidR="00434F20" w:rsidRDefault="00434F20" w:rsidP="00176E67">
      <w:r>
        <w:separator/>
      </w:r>
    </w:p>
  </w:footnote>
  <w:footnote w:type="continuationSeparator" w:id="0">
    <w:p w14:paraId="72D1F445" w14:textId="77777777" w:rsidR="00434F20" w:rsidRDefault="00434F2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7406765">
    <w:abstractNumId w:val="9"/>
  </w:num>
  <w:num w:numId="2" w16cid:durableId="1261452313">
    <w:abstractNumId w:val="7"/>
  </w:num>
  <w:num w:numId="3" w16cid:durableId="1360593955">
    <w:abstractNumId w:val="6"/>
  </w:num>
  <w:num w:numId="4" w16cid:durableId="53088690">
    <w:abstractNumId w:val="5"/>
  </w:num>
  <w:num w:numId="5" w16cid:durableId="134027935">
    <w:abstractNumId w:val="4"/>
  </w:num>
  <w:num w:numId="6" w16cid:durableId="27604789">
    <w:abstractNumId w:val="8"/>
  </w:num>
  <w:num w:numId="7" w16cid:durableId="997459512">
    <w:abstractNumId w:val="3"/>
  </w:num>
  <w:num w:numId="8" w16cid:durableId="2123571894">
    <w:abstractNumId w:val="2"/>
  </w:num>
  <w:num w:numId="9" w16cid:durableId="1625846976">
    <w:abstractNumId w:val="1"/>
  </w:num>
  <w:num w:numId="10" w16cid:durableId="159570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8B"/>
    <w:rsid w:val="000071F7"/>
    <w:rsid w:val="00010B00"/>
    <w:rsid w:val="0002798A"/>
    <w:rsid w:val="0003078C"/>
    <w:rsid w:val="00052C65"/>
    <w:rsid w:val="000536B0"/>
    <w:rsid w:val="00066EFF"/>
    <w:rsid w:val="00067178"/>
    <w:rsid w:val="00083002"/>
    <w:rsid w:val="000866E0"/>
    <w:rsid w:val="00087B85"/>
    <w:rsid w:val="00090D3A"/>
    <w:rsid w:val="000A01F1"/>
    <w:rsid w:val="000A46FF"/>
    <w:rsid w:val="000C1163"/>
    <w:rsid w:val="000C797A"/>
    <w:rsid w:val="000D2539"/>
    <w:rsid w:val="000D2BB8"/>
    <w:rsid w:val="000F2DF4"/>
    <w:rsid w:val="000F6783"/>
    <w:rsid w:val="00120C95"/>
    <w:rsid w:val="001308EF"/>
    <w:rsid w:val="0014663E"/>
    <w:rsid w:val="00176E67"/>
    <w:rsid w:val="00180664"/>
    <w:rsid w:val="00186AB5"/>
    <w:rsid w:val="001903F7"/>
    <w:rsid w:val="0019395E"/>
    <w:rsid w:val="001B70EC"/>
    <w:rsid w:val="001D6B76"/>
    <w:rsid w:val="001D6CBC"/>
    <w:rsid w:val="001E7F24"/>
    <w:rsid w:val="00211828"/>
    <w:rsid w:val="00223781"/>
    <w:rsid w:val="00247410"/>
    <w:rsid w:val="00250014"/>
    <w:rsid w:val="00254EC3"/>
    <w:rsid w:val="0026255D"/>
    <w:rsid w:val="00275BB5"/>
    <w:rsid w:val="00286F6A"/>
    <w:rsid w:val="00291C8C"/>
    <w:rsid w:val="002A1ECE"/>
    <w:rsid w:val="002A2510"/>
    <w:rsid w:val="002A6FA9"/>
    <w:rsid w:val="002B4D1D"/>
    <w:rsid w:val="002C10B1"/>
    <w:rsid w:val="002C4377"/>
    <w:rsid w:val="002D222A"/>
    <w:rsid w:val="002F23C6"/>
    <w:rsid w:val="003076FD"/>
    <w:rsid w:val="00317005"/>
    <w:rsid w:val="00330050"/>
    <w:rsid w:val="00335259"/>
    <w:rsid w:val="00362EDB"/>
    <w:rsid w:val="0037476D"/>
    <w:rsid w:val="00374B54"/>
    <w:rsid w:val="003929F1"/>
    <w:rsid w:val="003A1B63"/>
    <w:rsid w:val="003A41A1"/>
    <w:rsid w:val="003B2326"/>
    <w:rsid w:val="003B2D91"/>
    <w:rsid w:val="003C0757"/>
    <w:rsid w:val="003F13E7"/>
    <w:rsid w:val="00400251"/>
    <w:rsid w:val="00410D73"/>
    <w:rsid w:val="00430A7E"/>
    <w:rsid w:val="00434F2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3B9C"/>
    <w:rsid w:val="004D6AA8"/>
    <w:rsid w:val="004E34C6"/>
    <w:rsid w:val="004F62AD"/>
    <w:rsid w:val="00501AE8"/>
    <w:rsid w:val="00504095"/>
    <w:rsid w:val="00504B65"/>
    <w:rsid w:val="005114CE"/>
    <w:rsid w:val="0052122B"/>
    <w:rsid w:val="005557F6"/>
    <w:rsid w:val="00563778"/>
    <w:rsid w:val="005666F3"/>
    <w:rsid w:val="00581DB7"/>
    <w:rsid w:val="005B0081"/>
    <w:rsid w:val="005B4AE2"/>
    <w:rsid w:val="005C7669"/>
    <w:rsid w:val="005E1E94"/>
    <w:rsid w:val="005E63CC"/>
    <w:rsid w:val="005F2F45"/>
    <w:rsid w:val="005F6E87"/>
    <w:rsid w:val="00607FED"/>
    <w:rsid w:val="00613129"/>
    <w:rsid w:val="0061354F"/>
    <w:rsid w:val="00617C65"/>
    <w:rsid w:val="00617FC7"/>
    <w:rsid w:val="0063459A"/>
    <w:rsid w:val="00645D37"/>
    <w:rsid w:val="00646240"/>
    <w:rsid w:val="0066126B"/>
    <w:rsid w:val="00665606"/>
    <w:rsid w:val="00682C69"/>
    <w:rsid w:val="006C2FCC"/>
    <w:rsid w:val="006D2635"/>
    <w:rsid w:val="006D779C"/>
    <w:rsid w:val="006E4F63"/>
    <w:rsid w:val="006E729E"/>
    <w:rsid w:val="0071017F"/>
    <w:rsid w:val="00722A00"/>
    <w:rsid w:val="00724FA4"/>
    <w:rsid w:val="007325A9"/>
    <w:rsid w:val="0075451A"/>
    <w:rsid w:val="007602AC"/>
    <w:rsid w:val="00774B67"/>
    <w:rsid w:val="00786E50"/>
    <w:rsid w:val="00793AC6"/>
    <w:rsid w:val="00794FC4"/>
    <w:rsid w:val="007A71DE"/>
    <w:rsid w:val="007B1438"/>
    <w:rsid w:val="007B199B"/>
    <w:rsid w:val="007B38DF"/>
    <w:rsid w:val="007B6119"/>
    <w:rsid w:val="007C1DA0"/>
    <w:rsid w:val="007C71B8"/>
    <w:rsid w:val="007D1071"/>
    <w:rsid w:val="007E1E44"/>
    <w:rsid w:val="007E2A15"/>
    <w:rsid w:val="007E56C4"/>
    <w:rsid w:val="007F06AD"/>
    <w:rsid w:val="007F3D5B"/>
    <w:rsid w:val="008107D6"/>
    <w:rsid w:val="008173F5"/>
    <w:rsid w:val="00817777"/>
    <w:rsid w:val="00832D1D"/>
    <w:rsid w:val="00841645"/>
    <w:rsid w:val="00852EC6"/>
    <w:rsid w:val="00856C35"/>
    <w:rsid w:val="00871876"/>
    <w:rsid w:val="008753A7"/>
    <w:rsid w:val="0088782D"/>
    <w:rsid w:val="008B7081"/>
    <w:rsid w:val="008C7FBE"/>
    <w:rsid w:val="008D7A67"/>
    <w:rsid w:val="008F2300"/>
    <w:rsid w:val="008F2F8A"/>
    <w:rsid w:val="008F5BCD"/>
    <w:rsid w:val="00900A5B"/>
    <w:rsid w:val="00902964"/>
    <w:rsid w:val="00920507"/>
    <w:rsid w:val="0092175E"/>
    <w:rsid w:val="00933455"/>
    <w:rsid w:val="00941750"/>
    <w:rsid w:val="00944A2A"/>
    <w:rsid w:val="0094790F"/>
    <w:rsid w:val="00966B90"/>
    <w:rsid w:val="0096765C"/>
    <w:rsid w:val="009737B7"/>
    <w:rsid w:val="009802C4"/>
    <w:rsid w:val="009976D9"/>
    <w:rsid w:val="00997A3E"/>
    <w:rsid w:val="009A12D5"/>
    <w:rsid w:val="009A4EA3"/>
    <w:rsid w:val="009A55DC"/>
    <w:rsid w:val="009C220D"/>
    <w:rsid w:val="009F747A"/>
    <w:rsid w:val="00A211B2"/>
    <w:rsid w:val="00A2727E"/>
    <w:rsid w:val="00A31C05"/>
    <w:rsid w:val="00A35524"/>
    <w:rsid w:val="00A418C2"/>
    <w:rsid w:val="00A60C9E"/>
    <w:rsid w:val="00A63540"/>
    <w:rsid w:val="00A74F99"/>
    <w:rsid w:val="00A82BA3"/>
    <w:rsid w:val="00A84521"/>
    <w:rsid w:val="00A94ACC"/>
    <w:rsid w:val="00AA2EA7"/>
    <w:rsid w:val="00AD2459"/>
    <w:rsid w:val="00AE6FA4"/>
    <w:rsid w:val="00B03907"/>
    <w:rsid w:val="00B1080B"/>
    <w:rsid w:val="00B11811"/>
    <w:rsid w:val="00B13E94"/>
    <w:rsid w:val="00B311E1"/>
    <w:rsid w:val="00B34C76"/>
    <w:rsid w:val="00B4735C"/>
    <w:rsid w:val="00B579DF"/>
    <w:rsid w:val="00B81C8B"/>
    <w:rsid w:val="00B90EC2"/>
    <w:rsid w:val="00BA268F"/>
    <w:rsid w:val="00BB47C2"/>
    <w:rsid w:val="00BB72FA"/>
    <w:rsid w:val="00BC07E3"/>
    <w:rsid w:val="00BD250B"/>
    <w:rsid w:val="00C079CA"/>
    <w:rsid w:val="00C2487A"/>
    <w:rsid w:val="00C45FDA"/>
    <w:rsid w:val="00C477CA"/>
    <w:rsid w:val="00C578AB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16F32"/>
    <w:rsid w:val="00D26E6A"/>
    <w:rsid w:val="00D5422B"/>
    <w:rsid w:val="00D55AFA"/>
    <w:rsid w:val="00D6155E"/>
    <w:rsid w:val="00D62F33"/>
    <w:rsid w:val="00D83A19"/>
    <w:rsid w:val="00D86A85"/>
    <w:rsid w:val="00D90A75"/>
    <w:rsid w:val="00DA4514"/>
    <w:rsid w:val="00DC4692"/>
    <w:rsid w:val="00DC47A2"/>
    <w:rsid w:val="00DE1551"/>
    <w:rsid w:val="00DE1A09"/>
    <w:rsid w:val="00DE7FB7"/>
    <w:rsid w:val="00DF77FA"/>
    <w:rsid w:val="00DF7CEA"/>
    <w:rsid w:val="00E106E2"/>
    <w:rsid w:val="00E1106A"/>
    <w:rsid w:val="00E20DDA"/>
    <w:rsid w:val="00E32A8B"/>
    <w:rsid w:val="00E36054"/>
    <w:rsid w:val="00E37E7B"/>
    <w:rsid w:val="00E46E04"/>
    <w:rsid w:val="00E77703"/>
    <w:rsid w:val="00E87396"/>
    <w:rsid w:val="00E96F6F"/>
    <w:rsid w:val="00EB478A"/>
    <w:rsid w:val="00EC42A3"/>
    <w:rsid w:val="00EE07CA"/>
    <w:rsid w:val="00EE77E2"/>
    <w:rsid w:val="00EF241E"/>
    <w:rsid w:val="00EF29AD"/>
    <w:rsid w:val="00EF3F6D"/>
    <w:rsid w:val="00EF401E"/>
    <w:rsid w:val="00F66E5F"/>
    <w:rsid w:val="00F73200"/>
    <w:rsid w:val="00F83033"/>
    <w:rsid w:val="00F966AA"/>
    <w:rsid w:val="00FA2A84"/>
    <w:rsid w:val="00FB538F"/>
    <w:rsid w:val="00FC3071"/>
    <w:rsid w:val="00FD5902"/>
    <w:rsid w:val="00FF3731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94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B81C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4B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6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5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E5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749C0-312C-9347-8259-8346BDC3F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Hill, Remington</dc:creator>
  <cp:lastModifiedBy>Terry, Tatiana M.</cp:lastModifiedBy>
  <cp:revision>2</cp:revision>
  <cp:lastPrinted>2021-09-10T21:33:00Z</cp:lastPrinted>
  <dcterms:created xsi:type="dcterms:W3CDTF">2022-08-25T16:22:00Z</dcterms:created>
  <dcterms:modified xsi:type="dcterms:W3CDTF">2022-08-25T16:22:00Z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